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6A46" w14:textId="68DB4F70" w:rsidR="00A9204E" w:rsidRPr="00C4248D" w:rsidRDefault="001E1999" w:rsidP="00B60A00">
      <w:pPr>
        <w:jc w:val="center"/>
        <w:rPr>
          <w:b/>
          <w:bCs/>
          <w:sz w:val="28"/>
          <w:szCs w:val="28"/>
        </w:rPr>
      </w:pPr>
      <w:r w:rsidRPr="00C4248D">
        <w:rPr>
          <w:b/>
          <w:bCs/>
          <w:sz w:val="28"/>
          <w:szCs w:val="28"/>
        </w:rPr>
        <w:t>202</w:t>
      </w:r>
      <w:r w:rsidR="00CD671E">
        <w:rPr>
          <w:b/>
          <w:bCs/>
          <w:sz w:val="28"/>
          <w:szCs w:val="28"/>
        </w:rPr>
        <w:t>3</w:t>
      </w:r>
      <w:r w:rsidRPr="00C4248D">
        <w:rPr>
          <w:b/>
          <w:bCs/>
          <w:sz w:val="28"/>
          <w:szCs w:val="28"/>
        </w:rPr>
        <w:t xml:space="preserve"> </w:t>
      </w:r>
      <w:r w:rsidR="00B64D78" w:rsidRPr="00C4248D">
        <w:rPr>
          <w:b/>
          <w:bCs/>
          <w:sz w:val="28"/>
          <w:szCs w:val="28"/>
        </w:rPr>
        <w:t>3</w:t>
      </w:r>
      <w:r w:rsidR="00CD671E">
        <w:rPr>
          <w:b/>
          <w:bCs/>
          <w:sz w:val="28"/>
          <w:szCs w:val="28"/>
        </w:rPr>
        <w:t>7</w:t>
      </w:r>
      <w:r w:rsidR="00B64D78" w:rsidRPr="00C4248D">
        <w:rPr>
          <w:b/>
          <w:bCs/>
          <w:sz w:val="28"/>
          <w:szCs w:val="28"/>
          <w:vertAlign w:val="superscript"/>
        </w:rPr>
        <w:t>th</w:t>
      </w:r>
      <w:r w:rsidR="00B64D78" w:rsidRPr="00C4248D">
        <w:rPr>
          <w:b/>
          <w:bCs/>
          <w:sz w:val="28"/>
          <w:szCs w:val="28"/>
        </w:rPr>
        <w:t xml:space="preserve"> NDPOA William H. </w:t>
      </w:r>
      <w:proofErr w:type="spellStart"/>
      <w:r w:rsidR="00B64D78" w:rsidRPr="00C4248D">
        <w:rPr>
          <w:b/>
          <w:bCs/>
          <w:sz w:val="28"/>
          <w:szCs w:val="28"/>
        </w:rPr>
        <w:t>Broer</w:t>
      </w:r>
      <w:proofErr w:type="spellEnd"/>
      <w:r w:rsidR="00B64D78" w:rsidRPr="00C4248D">
        <w:rPr>
          <w:b/>
          <w:bCs/>
          <w:sz w:val="28"/>
          <w:szCs w:val="28"/>
        </w:rPr>
        <w:t xml:space="preserve"> Law Enforcement Bowling Tournament</w:t>
      </w:r>
    </w:p>
    <w:p w14:paraId="46823265" w14:textId="77777777" w:rsidR="00C4248D" w:rsidRDefault="00C4248D" w:rsidP="00B60A00">
      <w:pPr>
        <w:jc w:val="center"/>
        <w:rPr>
          <w:b/>
          <w:bCs/>
        </w:rPr>
      </w:pPr>
    </w:p>
    <w:p w14:paraId="5CEDE269" w14:textId="77777777" w:rsidR="00B64D78" w:rsidRDefault="00B64D78" w:rsidP="00B64D78">
      <w:pPr>
        <w:jc w:val="center"/>
        <w:rPr>
          <w:b/>
          <w:bCs/>
        </w:rPr>
      </w:pPr>
    </w:p>
    <w:p w14:paraId="2D13AE09" w14:textId="77777777" w:rsidR="00B64D78" w:rsidRDefault="00B64D78" w:rsidP="00B64D78">
      <w:r>
        <w:t>TEAM NAME:__________________________________________________________________________</w:t>
      </w:r>
    </w:p>
    <w:p w14:paraId="67086B94" w14:textId="77777777" w:rsidR="00B64D78" w:rsidRDefault="00B64D78" w:rsidP="00B64D78"/>
    <w:p w14:paraId="49140493" w14:textId="77777777" w:rsidR="00B64D78" w:rsidRDefault="00B64D78" w:rsidP="00B64D78">
      <w:r>
        <w:t>TEAM CAPTAIN:________________________________________________________________________</w:t>
      </w:r>
    </w:p>
    <w:p w14:paraId="20006641" w14:textId="77777777" w:rsidR="00B64D78" w:rsidRDefault="00B64D78" w:rsidP="00B64D78"/>
    <w:p w14:paraId="4A5F7FD7" w14:textId="77777777" w:rsidR="00B64D78" w:rsidRDefault="00B64D78" w:rsidP="00B64D78">
      <w:r>
        <w:t>EMAIL ADDRESS (required):______________________________________________________________</w:t>
      </w:r>
    </w:p>
    <w:p w14:paraId="4CB825BC" w14:textId="77777777" w:rsidR="00B64D78" w:rsidRDefault="00B64D78" w:rsidP="00B64D78"/>
    <w:p w14:paraId="4F8C73D7" w14:textId="77777777" w:rsidR="00B64D78" w:rsidRDefault="00B64D78" w:rsidP="00B64D78">
      <w:r>
        <w:t>PHONE NUMBER:_______________________________________________________________________</w:t>
      </w:r>
    </w:p>
    <w:p w14:paraId="5A44D113" w14:textId="77777777" w:rsidR="00B64D78" w:rsidRDefault="00B64D78" w:rsidP="00B64D78"/>
    <w:p w14:paraId="1D15BB2B" w14:textId="4267DFB4" w:rsidR="00B64D78" w:rsidRDefault="00B64D78" w:rsidP="00B64D78">
      <w:pPr>
        <w:rPr>
          <w:b/>
          <w:bCs/>
        </w:rPr>
      </w:pPr>
      <w:r>
        <w:rPr>
          <w:b/>
          <w:bCs/>
        </w:rPr>
        <w:t xml:space="preserve">TOURNAMENT DATE IS SATURDAY, </w:t>
      </w:r>
      <w:r w:rsidR="00775951">
        <w:rPr>
          <w:b/>
          <w:bCs/>
        </w:rPr>
        <w:t>FEBRUARY</w:t>
      </w:r>
      <w:r w:rsidR="00B26680">
        <w:rPr>
          <w:b/>
          <w:bCs/>
        </w:rPr>
        <w:t xml:space="preserve"> 1</w:t>
      </w:r>
      <w:r w:rsidR="00FF51A6">
        <w:rPr>
          <w:b/>
          <w:bCs/>
        </w:rPr>
        <w:t>8</w:t>
      </w:r>
      <w:r w:rsidR="00B26680">
        <w:rPr>
          <w:b/>
          <w:bCs/>
        </w:rPr>
        <w:t>TH</w:t>
      </w:r>
      <w:r>
        <w:rPr>
          <w:b/>
          <w:bCs/>
        </w:rPr>
        <w:t>, 202</w:t>
      </w:r>
      <w:r w:rsidR="002F2B1E">
        <w:rPr>
          <w:b/>
          <w:bCs/>
        </w:rPr>
        <w:t>3</w:t>
      </w:r>
      <w:r>
        <w:rPr>
          <w:b/>
          <w:bCs/>
        </w:rPr>
        <w:t xml:space="preserve"> AT </w:t>
      </w:r>
      <w:r w:rsidR="00B26680">
        <w:rPr>
          <w:b/>
          <w:bCs/>
        </w:rPr>
        <w:t>1</w:t>
      </w:r>
      <w:r>
        <w:rPr>
          <w:b/>
          <w:bCs/>
        </w:rPr>
        <w:t xml:space="preserve"> </w:t>
      </w:r>
      <w:r w:rsidR="00B26680">
        <w:rPr>
          <w:b/>
          <w:bCs/>
        </w:rPr>
        <w:t>PM</w:t>
      </w:r>
      <w:r>
        <w:rPr>
          <w:b/>
          <w:bCs/>
        </w:rPr>
        <w:t xml:space="preserve"> (</w:t>
      </w:r>
      <w:r w:rsidRPr="00B64D78">
        <w:rPr>
          <w:b/>
          <w:bCs/>
          <w:u w:val="single"/>
        </w:rPr>
        <w:t>all</w:t>
      </w:r>
      <w:r>
        <w:rPr>
          <w:b/>
          <w:bCs/>
        </w:rPr>
        <w:t xml:space="preserve"> teams start at </w:t>
      </w:r>
      <w:r w:rsidR="00B26680">
        <w:rPr>
          <w:b/>
          <w:bCs/>
        </w:rPr>
        <w:t>1pm</w:t>
      </w:r>
      <w:r>
        <w:rPr>
          <w:b/>
          <w:bCs/>
        </w:rPr>
        <w:t xml:space="preserve"> this year)</w:t>
      </w:r>
    </w:p>
    <w:p w14:paraId="65BA1E5C" w14:textId="77777777" w:rsidR="00B64D78" w:rsidRDefault="00B64D78" w:rsidP="00B64D78">
      <w:pPr>
        <w:rPr>
          <w:b/>
          <w:bCs/>
        </w:rPr>
      </w:pPr>
    </w:p>
    <w:p w14:paraId="302BA30A" w14:textId="77777777" w:rsidR="00B64D78" w:rsidRDefault="00B64D78" w:rsidP="00B64D78">
      <w:r>
        <w:t xml:space="preserve">*Total teams will be capped at 52, on a first come, first serve basis, so the first 52 teams who send in their entry fee will be guaranteed a spot. Notice will be sent out when 52 teams has been reached, and refunds will be sent back to those teams who send in their entry fee/form </w:t>
      </w:r>
      <w:r w:rsidR="00E97359">
        <w:t xml:space="preserve">after </w:t>
      </w:r>
      <w:r>
        <w:t>capacity has been met.</w:t>
      </w:r>
    </w:p>
    <w:p w14:paraId="151A7487" w14:textId="77777777" w:rsidR="00B64D78" w:rsidRDefault="00B64D78" w:rsidP="00B64D78"/>
    <w:p w14:paraId="32F513DE" w14:textId="48E8FC86" w:rsidR="00B64D78" w:rsidRDefault="00B64D78" w:rsidP="00B64D78">
      <w:bookmarkStart w:id="0" w:name="_Hlk61857673"/>
      <w:r>
        <w:t xml:space="preserve">Team captains will </w:t>
      </w:r>
      <w:r w:rsidR="00AE2D40">
        <w:t xml:space="preserve">start the check in process at </w:t>
      </w:r>
      <w:r>
        <w:t>1</w:t>
      </w:r>
      <w:r w:rsidR="00BF6E20">
        <w:t>2</w:t>
      </w:r>
      <w:r>
        <w:t>:</w:t>
      </w:r>
      <w:r w:rsidR="00152766">
        <w:t>00</w:t>
      </w:r>
      <w:r>
        <w:t xml:space="preserve"> </w:t>
      </w:r>
      <w:r w:rsidR="00BF6E20">
        <w:t>PM</w:t>
      </w:r>
      <w:r>
        <w:t>.  Any roster changes must be made by then.</w:t>
      </w:r>
    </w:p>
    <w:bookmarkEnd w:id="0"/>
    <w:p w14:paraId="7F0807A8" w14:textId="3084D2B7" w:rsidR="00B64D78" w:rsidRDefault="00B64D78" w:rsidP="00B64D78"/>
    <w:p w14:paraId="721ABA54" w14:textId="77777777" w:rsidR="00B64D78" w:rsidRDefault="00B64D78" w:rsidP="00B64D78">
      <w:r>
        <w:t>TEAM MEMBERS:</w:t>
      </w:r>
    </w:p>
    <w:p w14:paraId="066B23ED" w14:textId="77777777" w:rsidR="00B64D78" w:rsidRDefault="00B64D78" w:rsidP="00B64D78"/>
    <w:p w14:paraId="574DF4DE" w14:textId="42ED82EC" w:rsidR="00B64D78" w:rsidRDefault="00B64D78" w:rsidP="00B64D78">
      <w:r>
        <w:t xml:space="preserve">               NAME                          GENDER                               AGENCY                  AV</w:t>
      </w:r>
      <w:r w:rsidR="001D1247">
        <w:t>ERAGE (USBC)</w:t>
      </w:r>
      <w:r>
        <w:t xml:space="preserve">. </w:t>
      </w:r>
    </w:p>
    <w:p w14:paraId="64B7C435" w14:textId="77777777" w:rsidR="00B64D78" w:rsidRDefault="00B64D78" w:rsidP="00B64D78"/>
    <w:p w14:paraId="78EF241B" w14:textId="24340F3C" w:rsidR="00B64D78" w:rsidRDefault="00B64D78" w:rsidP="00B64D78">
      <w:r>
        <w:t>1__________________      __________________     _________________      _________</w:t>
      </w:r>
    </w:p>
    <w:p w14:paraId="09490D82" w14:textId="77777777" w:rsidR="00B64D78" w:rsidRDefault="00B64D78" w:rsidP="00B64D78"/>
    <w:p w14:paraId="5297E4B4" w14:textId="785B7382" w:rsidR="00B64D78" w:rsidRDefault="00B64D78" w:rsidP="00B64D78">
      <w:r>
        <w:t>2__________________      __________________     _________________      _________</w:t>
      </w:r>
    </w:p>
    <w:p w14:paraId="282DBB3D" w14:textId="77777777" w:rsidR="00B64D78" w:rsidRDefault="00B64D78" w:rsidP="00B64D78"/>
    <w:p w14:paraId="7D74D192" w14:textId="55CE91E1" w:rsidR="00B64D78" w:rsidRDefault="00B64D78" w:rsidP="00B64D78">
      <w:r>
        <w:t>3__________________      __________________     _________________      _________</w:t>
      </w:r>
    </w:p>
    <w:p w14:paraId="0598DA02" w14:textId="77777777" w:rsidR="00B64D78" w:rsidRDefault="00B64D78" w:rsidP="00B64D78"/>
    <w:p w14:paraId="53F03DE4" w14:textId="6CCEA6E2" w:rsidR="00B64D78" w:rsidRDefault="00B64D78" w:rsidP="00B64D78">
      <w:r>
        <w:t xml:space="preserve">4__________________      __________________     _________________    </w:t>
      </w:r>
      <w:r w:rsidR="001D1247">
        <w:t xml:space="preserve"> </w:t>
      </w:r>
      <w:r>
        <w:t xml:space="preserve"> _________</w:t>
      </w:r>
    </w:p>
    <w:p w14:paraId="42833263" w14:textId="77777777" w:rsidR="00B64D78" w:rsidRDefault="00B64D78" w:rsidP="00B64D78"/>
    <w:p w14:paraId="3E30E2A5" w14:textId="70862010" w:rsidR="00B64D78" w:rsidRDefault="00B64D78" w:rsidP="00B64D78">
      <w:r>
        <w:t>5__________________      __________________     _________________      _________</w:t>
      </w:r>
    </w:p>
    <w:p w14:paraId="7473B63F" w14:textId="77777777" w:rsidR="00E97359" w:rsidRDefault="00E97359" w:rsidP="00B64D78"/>
    <w:p w14:paraId="240BA8C7" w14:textId="59958ACD" w:rsidR="009B3F8F" w:rsidRPr="00B60A00" w:rsidRDefault="009B3F8F" w:rsidP="00B64D78">
      <w:pPr>
        <w:rPr>
          <w:b/>
          <w:bCs/>
          <w:sz w:val="20"/>
          <w:szCs w:val="20"/>
        </w:rPr>
      </w:pPr>
      <w:r w:rsidRPr="00B60A00">
        <w:rPr>
          <w:b/>
          <w:bCs/>
          <w:sz w:val="20"/>
          <w:szCs w:val="20"/>
        </w:rPr>
        <w:t>“AVERAGE” is your official USBC average</w:t>
      </w:r>
      <w:r w:rsidR="003973D8" w:rsidRPr="00B60A00">
        <w:rPr>
          <w:b/>
          <w:bCs/>
          <w:sz w:val="20"/>
          <w:szCs w:val="20"/>
        </w:rPr>
        <w:t xml:space="preserve">.  </w:t>
      </w:r>
      <w:r w:rsidR="003973D8" w:rsidRPr="00B60A00">
        <w:rPr>
          <w:b/>
          <w:bCs/>
          <w:sz w:val="20"/>
          <w:szCs w:val="20"/>
          <w:u w:val="single"/>
        </w:rPr>
        <w:t>If you do not have one, leave it blank</w:t>
      </w:r>
      <w:r w:rsidR="003973D8" w:rsidRPr="00B60A00">
        <w:rPr>
          <w:b/>
          <w:bCs/>
          <w:sz w:val="20"/>
          <w:szCs w:val="20"/>
        </w:rPr>
        <w:t xml:space="preserve"> and it will be calculated by the bowling alley</w:t>
      </w:r>
      <w:r w:rsidR="00B60A00" w:rsidRPr="00B60A00">
        <w:rPr>
          <w:b/>
          <w:bCs/>
          <w:sz w:val="20"/>
          <w:szCs w:val="20"/>
        </w:rPr>
        <w:t>.  If you have bowled in this tournament during the last 7 years, your average is kept on file with the bowling alley, and they will include it</w:t>
      </w:r>
      <w:r w:rsidR="003973D8" w:rsidRPr="00B60A00">
        <w:rPr>
          <w:b/>
          <w:bCs/>
          <w:sz w:val="20"/>
          <w:szCs w:val="20"/>
        </w:rPr>
        <w:t>.</w:t>
      </w:r>
    </w:p>
    <w:p w14:paraId="0F073100" w14:textId="77777777" w:rsidR="009B3F8F" w:rsidRDefault="009B3F8F" w:rsidP="00B64D78">
      <w:pPr>
        <w:rPr>
          <w:b/>
          <w:bCs/>
        </w:rPr>
      </w:pPr>
    </w:p>
    <w:p w14:paraId="162374B8" w14:textId="34052F8E" w:rsidR="00E97359" w:rsidRPr="004B63AF" w:rsidRDefault="00E97359" w:rsidP="00B64D78">
      <w:r w:rsidRPr="004B63AF">
        <w:t>*</w:t>
      </w:r>
      <w:r w:rsidR="007A3DCC" w:rsidRPr="004B63AF">
        <w:t>E</w:t>
      </w:r>
      <w:r w:rsidRPr="004B63AF">
        <w:t xml:space="preserve">ntry form and </w:t>
      </w:r>
      <w:r w:rsidRPr="004B63AF">
        <w:rPr>
          <w:b/>
          <w:bCs/>
        </w:rPr>
        <w:t>$150.00</w:t>
      </w:r>
      <w:r w:rsidR="007A3DCC" w:rsidRPr="004B63AF">
        <w:rPr>
          <w:b/>
          <w:bCs/>
        </w:rPr>
        <w:t xml:space="preserve"> registration</w:t>
      </w:r>
      <w:r w:rsidRPr="004B63AF">
        <w:rPr>
          <w:b/>
          <w:bCs/>
        </w:rPr>
        <w:t xml:space="preserve"> fee</w:t>
      </w:r>
      <w:r w:rsidRPr="004B63AF">
        <w:t xml:space="preserve"> ($30 per bowler</w:t>
      </w:r>
      <w:r w:rsidR="00E62889" w:rsidRPr="004B63AF">
        <w:t xml:space="preserve"> x 5 bowlers</w:t>
      </w:r>
      <w:r w:rsidRPr="004B63AF">
        <w:t>) must be received by the bowling alley no later tha</w:t>
      </w:r>
      <w:r w:rsidR="007A3DCC" w:rsidRPr="004B63AF">
        <w:t>n</w:t>
      </w:r>
      <w:r w:rsidRPr="004B63AF">
        <w:t xml:space="preserve"> </w:t>
      </w:r>
      <w:r w:rsidR="001D0CB7" w:rsidRPr="00D34694">
        <w:t>February 1</w:t>
      </w:r>
      <w:r w:rsidR="002F2B1E">
        <w:t>1</w:t>
      </w:r>
      <w:r w:rsidR="001D0CB7" w:rsidRPr="00D34694">
        <w:t xml:space="preserve">, </w:t>
      </w:r>
      <w:r w:rsidRPr="00D34694">
        <w:t>202</w:t>
      </w:r>
      <w:r w:rsidR="002F2B1E">
        <w:t>3</w:t>
      </w:r>
      <w:r w:rsidR="007A3DCC" w:rsidRPr="001D0CB7">
        <w:t>.</w:t>
      </w:r>
      <w:r w:rsidR="002B4C8A" w:rsidRPr="004B63AF">
        <w:t xml:space="preserve">  </w:t>
      </w:r>
      <w:r w:rsidR="00B01640">
        <w:t xml:space="preserve">Payment </w:t>
      </w:r>
      <w:r w:rsidR="00B01640" w:rsidRPr="00D34694">
        <w:rPr>
          <w:u w:val="single"/>
        </w:rPr>
        <w:t>must be by check</w:t>
      </w:r>
      <w:r w:rsidR="00EE0CD8">
        <w:t>, made out to</w:t>
      </w:r>
      <w:r w:rsidR="007A3DCC" w:rsidRPr="004B63AF">
        <w:t xml:space="preserve"> </w:t>
      </w:r>
      <w:r w:rsidR="00AA3009" w:rsidRPr="004B63AF">
        <w:t>“MIDWAY LANES”.</w:t>
      </w:r>
      <w:r w:rsidR="007A3DCC" w:rsidRPr="004B63AF">
        <w:t xml:space="preserve"> Entry fee</w:t>
      </w:r>
      <w:r w:rsidR="00422868" w:rsidRPr="004B63AF">
        <w:t xml:space="preserve"> and form should be mailed to:</w:t>
      </w:r>
    </w:p>
    <w:p w14:paraId="3FBFFF6F" w14:textId="43B71DAA" w:rsidR="00422868" w:rsidRDefault="00422868" w:rsidP="00B64D78">
      <w:pPr>
        <w:rPr>
          <w:b/>
          <w:bCs/>
        </w:rPr>
      </w:pPr>
    </w:p>
    <w:p w14:paraId="62F9E284" w14:textId="08AD1990" w:rsidR="00422868" w:rsidRDefault="00422868" w:rsidP="00B64D78">
      <w:pPr>
        <w:rPr>
          <w:b/>
          <w:bCs/>
        </w:rPr>
      </w:pPr>
      <w:r>
        <w:rPr>
          <w:b/>
          <w:bCs/>
        </w:rPr>
        <w:t>MIDWAY LANES</w:t>
      </w:r>
    </w:p>
    <w:p w14:paraId="73BA66AD" w14:textId="7344BCD2" w:rsidR="00687B54" w:rsidRDefault="002B4C8A" w:rsidP="00B64D78">
      <w:pPr>
        <w:rPr>
          <w:b/>
          <w:bCs/>
        </w:rPr>
      </w:pPr>
      <w:r>
        <w:rPr>
          <w:b/>
          <w:bCs/>
        </w:rPr>
        <w:t>ATTN: SHEILA</w:t>
      </w:r>
    </w:p>
    <w:p w14:paraId="28E2FDE1" w14:textId="77777777" w:rsidR="00687B54" w:rsidRPr="00687B54" w:rsidRDefault="00687B54" w:rsidP="00687B54">
      <w:pPr>
        <w:rPr>
          <w:b/>
          <w:bCs/>
        </w:rPr>
      </w:pPr>
      <w:r w:rsidRPr="00687B54">
        <w:rPr>
          <w:b/>
          <w:bCs/>
        </w:rPr>
        <w:t>3327 Memorial Hwy.</w:t>
      </w:r>
    </w:p>
    <w:p w14:paraId="27326C31" w14:textId="07985C1E" w:rsidR="00687B54" w:rsidRDefault="00687B54" w:rsidP="00687B54">
      <w:pPr>
        <w:rPr>
          <w:b/>
          <w:bCs/>
        </w:rPr>
      </w:pPr>
      <w:r w:rsidRPr="00687B54">
        <w:rPr>
          <w:b/>
          <w:bCs/>
        </w:rPr>
        <w:t>Mandan, ND 58554</w:t>
      </w:r>
    </w:p>
    <w:p w14:paraId="01A6310A" w14:textId="77777777" w:rsidR="00967504" w:rsidRDefault="00967504" w:rsidP="00C60462">
      <w:pPr>
        <w:rPr>
          <w:sz w:val="18"/>
          <w:szCs w:val="18"/>
        </w:rPr>
      </w:pPr>
    </w:p>
    <w:p w14:paraId="28139505" w14:textId="5D105C21" w:rsidR="00C60462" w:rsidRPr="00B60A00" w:rsidRDefault="00FC4382" w:rsidP="00C60462">
      <w:pPr>
        <w:rPr>
          <w:sz w:val="18"/>
          <w:szCs w:val="18"/>
        </w:rPr>
      </w:pPr>
      <w:r w:rsidRPr="00B60A00">
        <w:rPr>
          <w:sz w:val="18"/>
          <w:szCs w:val="18"/>
        </w:rPr>
        <w:t>*</w:t>
      </w:r>
      <w:r w:rsidR="00B236D4" w:rsidRPr="00B60A00">
        <w:rPr>
          <w:sz w:val="18"/>
          <w:szCs w:val="18"/>
        </w:rPr>
        <w:t>T</w:t>
      </w:r>
      <w:r w:rsidRPr="00B60A00">
        <w:rPr>
          <w:sz w:val="18"/>
          <w:szCs w:val="18"/>
        </w:rPr>
        <w:t xml:space="preserve">eams </w:t>
      </w:r>
      <w:r w:rsidR="00E83145">
        <w:rPr>
          <w:sz w:val="18"/>
          <w:szCs w:val="18"/>
        </w:rPr>
        <w:t xml:space="preserve">must </w:t>
      </w:r>
      <w:r w:rsidR="00EE0CD8">
        <w:rPr>
          <w:sz w:val="18"/>
          <w:szCs w:val="18"/>
        </w:rPr>
        <w:t xml:space="preserve">notify </w:t>
      </w:r>
      <w:r w:rsidR="003B7CF8">
        <w:rPr>
          <w:sz w:val="18"/>
          <w:szCs w:val="18"/>
        </w:rPr>
        <w:t xml:space="preserve">“Sheila” as soon as possible with any changes that may come up with your </w:t>
      </w:r>
      <w:r w:rsidR="00997282">
        <w:rPr>
          <w:sz w:val="18"/>
          <w:szCs w:val="18"/>
        </w:rPr>
        <w:t xml:space="preserve">bowling roster </w:t>
      </w:r>
      <w:r w:rsidR="00FB54D9">
        <w:rPr>
          <w:sz w:val="18"/>
          <w:szCs w:val="18"/>
        </w:rPr>
        <w:t xml:space="preserve">ahead of time </w:t>
      </w:r>
      <w:r w:rsidR="00997282">
        <w:rPr>
          <w:sz w:val="18"/>
          <w:szCs w:val="18"/>
        </w:rPr>
        <w:t xml:space="preserve">at </w:t>
      </w:r>
      <w:hyperlink r:id="rId8" w:history="1">
        <w:r w:rsidR="00997282" w:rsidRPr="00D266F9">
          <w:rPr>
            <w:rStyle w:val="Hyperlink"/>
            <w:sz w:val="18"/>
            <w:szCs w:val="18"/>
          </w:rPr>
          <w:t>sheila@midwaylanes.com</w:t>
        </w:r>
      </w:hyperlink>
      <w:r w:rsidR="00997282">
        <w:rPr>
          <w:sz w:val="18"/>
          <w:szCs w:val="18"/>
        </w:rPr>
        <w:t xml:space="preserve"> or </w:t>
      </w:r>
      <w:r w:rsidR="00FB54D9">
        <w:rPr>
          <w:sz w:val="18"/>
          <w:szCs w:val="18"/>
        </w:rPr>
        <w:t xml:space="preserve">(701)663-0277.  This will </w:t>
      </w:r>
      <w:r w:rsidR="00D34694">
        <w:rPr>
          <w:sz w:val="18"/>
          <w:szCs w:val="18"/>
        </w:rPr>
        <w:t xml:space="preserve">greatly </w:t>
      </w:r>
      <w:r w:rsidR="00FB54D9">
        <w:rPr>
          <w:sz w:val="18"/>
          <w:szCs w:val="18"/>
        </w:rPr>
        <w:t>help</w:t>
      </w:r>
      <w:r w:rsidR="00D34694">
        <w:rPr>
          <w:sz w:val="18"/>
          <w:szCs w:val="18"/>
        </w:rPr>
        <w:t xml:space="preserve"> to</w:t>
      </w:r>
      <w:r w:rsidR="00FB54D9">
        <w:rPr>
          <w:sz w:val="18"/>
          <w:szCs w:val="18"/>
        </w:rPr>
        <w:t xml:space="preserve"> avoid</w:t>
      </w:r>
      <w:r w:rsidR="00E83145">
        <w:rPr>
          <w:sz w:val="18"/>
          <w:szCs w:val="18"/>
        </w:rPr>
        <w:t xml:space="preserve"> delays</w:t>
      </w:r>
      <w:r w:rsidR="00967504">
        <w:rPr>
          <w:sz w:val="18"/>
          <w:szCs w:val="18"/>
        </w:rPr>
        <w:t xml:space="preserve"> and confusion the day of the tournament.  </w:t>
      </w:r>
      <w:r w:rsidR="00FB54D9">
        <w:rPr>
          <w:sz w:val="18"/>
          <w:szCs w:val="18"/>
        </w:rPr>
        <w:t xml:space="preserve"> </w:t>
      </w:r>
    </w:p>
    <w:p w14:paraId="172970D4" w14:textId="77777777" w:rsidR="00EE0CD8" w:rsidRDefault="00EE0CD8" w:rsidP="00C60462">
      <w:pPr>
        <w:jc w:val="center"/>
        <w:rPr>
          <w:b/>
          <w:bCs/>
        </w:rPr>
      </w:pPr>
    </w:p>
    <w:p w14:paraId="316A203D" w14:textId="7E8A353D" w:rsidR="00D64DBE" w:rsidRPr="00C60462" w:rsidRDefault="00696955" w:rsidP="00C60462">
      <w:pPr>
        <w:jc w:val="center"/>
      </w:pPr>
      <w:r>
        <w:rPr>
          <w:b/>
          <w:bCs/>
        </w:rPr>
        <w:t>Tournament Information</w:t>
      </w:r>
    </w:p>
    <w:p w14:paraId="355B5FB0" w14:textId="12489DBC" w:rsidR="00696955" w:rsidRDefault="00696955" w:rsidP="00696955">
      <w:pPr>
        <w:jc w:val="center"/>
        <w:rPr>
          <w:b/>
          <w:bCs/>
        </w:rPr>
      </w:pPr>
    </w:p>
    <w:p w14:paraId="06D802A0" w14:textId="77777777" w:rsidR="00C60462" w:rsidRDefault="00C60462" w:rsidP="00696955">
      <w:pPr>
        <w:jc w:val="center"/>
        <w:rPr>
          <w:b/>
          <w:bCs/>
        </w:rPr>
      </w:pPr>
    </w:p>
    <w:p w14:paraId="5630C11F" w14:textId="782B3EB2" w:rsidR="00771CF9" w:rsidRDefault="00696955" w:rsidP="00771CF9">
      <w:pPr>
        <w:pStyle w:val="ListParagraph"/>
        <w:numPr>
          <w:ilvl w:val="0"/>
          <w:numId w:val="24"/>
        </w:numPr>
      </w:pPr>
      <w:r>
        <w:t xml:space="preserve">The tournament will be held on Saturday, </w:t>
      </w:r>
      <w:r w:rsidR="004F3039">
        <w:t>Feb 1</w:t>
      </w:r>
      <w:r w:rsidR="002F2B1E">
        <w:t>8</w:t>
      </w:r>
      <w:r>
        <w:t xml:space="preserve">, </w:t>
      </w:r>
      <w:r w:rsidR="002660DC">
        <w:t>202</w:t>
      </w:r>
      <w:r w:rsidR="002F2B1E">
        <w:t>3</w:t>
      </w:r>
      <w:r w:rsidR="002660DC">
        <w:t>,</w:t>
      </w:r>
      <w:r>
        <w:t xml:space="preserve"> at 1</w:t>
      </w:r>
      <w:r w:rsidR="004F3039">
        <w:t>pm</w:t>
      </w:r>
      <w:r w:rsidR="00771CF9">
        <w:t>.</w:t>
      </w:r>
    </w:p>
    <w:p w14:paraId="2E0CCEB5" w14:textId="4367AD79" w:rsidR="00771CF9" w:rsidRDefault="00771CF9" w:rsidP="00771CF9"/>
    <w:p w14:paraId="42479241" w14:textId="77777777" w:rsidR="000A1FBB" w:rsidRDefault="00771CF9" w:rsidP="000A1FBB">
      <w:pPr>
        <w:pStyle w:val="ListParagraph"/>
        <w:numPr>
          <w:ilvl w:val="0"/>
          <w:numId w:val="24"/>
        </w:numPr>
      </w:pPr>
      <w:r>
        <w:t>The tournament is open to all local, state, tribal, and federal law enforcement, corrections, and associated public s</w:t>
      </w:r>
      <w:r w:rsidR="000A1FBB">
        <w:t>afety/criminal justice agency personnel and their adult family members.</w:t>
      </w:r>
    </w:p>
    <w:p w14:paraId="4EC2A187" w14:textId="77777777" w:rsidR="000A1FBB" w:rsidRDefault="000A1FBB" w:rsidP="000A1FBB">
      <w:pPr>
        <w:pStyle w:val="ListParagraph"/>
      </w:pPr>
    </w:p>
    <w:p w14:paraId="25E75CB5" w14:textId="54978208" w:rsidR="00712FB8" w:rsidRDefault="005C31DB" w:rsidP="000A1FBB">
      <w:pPr>
        <w:pStyle w:val="ListParagraph"/>
        <w:numPr>
          <w:ilvl w:val="0"/>
          <w:numId w:val="24"/>
        </w:numPr>
      </w:pPr>
      <w:r>
        <w:t>The tournament will be capped at 52 teams total.  All teams start at 1</w:t>
      </w:r>
      <w:r w:rsidR="009D7EF9">
        <w:t>pm</w:t>
      </w:r>
      <w:r>
        <w:t>.</w:t>
      </w:r>
      <w:r w:rsidR="00712FB8">
        <w:t xml:space="preserve">  Registration will be on a first come, first serve basis.  </w:t>
      </w:r>
    </w:p>
    <w:p w14:paraId="37DC5915" w14:textId="77777777" w:rsidR="00712FB8" w:rsidRDefault="00712FB8" w:rsidP="00712FB8">
      <w:pPr>
        <w:pStyle w:val="ListParagraph"/>
      </w:pPr>
    </w:p>
    <w:p w14:paraId="7B76CD00" w14:textId="7C8578D1" w:rsidR="00771CF9" w:rsidRDefault="00712FB8" w:rsidP="000A1FBB">
      <w:pPr>
        <w:pStyle w:val="ListParagraph"/>
        <w:numPr>
          <w:ilvl w:val="0"/>
          <w:numId w:val="24"/>
        </w:numPr>
      </w:pPr>
      <w:r>
        <w:t xml:space="preserve">Entry forms and fees must be received </w:t>
      </w:r>
      <w:r w:rsidR="00BA22EA">
        <w:t xml:space="preserve">no later than </w:t>
      </w:r>
      <w:r w:rsidR="00C87987" w:rsidRPr="002660DC">
        <w:rPr>
          <w:u w:val="single"/>
        </w:rPr>
        <w:t>February 1</w:t>
      </w:r>
      <w:r w:rsidR="002F2B1E">
        <w:rPr>
          <w:u w:val="single"/>
        </w:rPr>
        <w:t>1,2023</w:t>
      </w:r>
      <w:r w:rsidR="00BA22EA">
        <w:t>.  Notice will be sent out when 52 teams has been reached, and refunds will be sent back to those teams who send in their entry fee/form after capacity has been met.</w:t>
      </w:r>
    </w:p>
    <w:p w14:paraId="0A8F3C44" w14:textId="77777777" w:rsidR="007E78CD" w:rsidRDefault="007E78CD" w:rsidP="007E78CD">
      <w:pPr>
        <w:pStyle w:val="ListParagraph"/>
      </w:pPr>
    </w:p>
    <w:p w14:paraId="1C16F6F8" w14:textId="2E7649B1" w:rsidR="00477CB8" w:rsidRDefault="001B36D1" w:rsidP="0012563D">
      <w:pPr>
        <w:pStyle w:val="ListParagraph"/>
        <w:numPr>
          <w:ilvl w:val="0"/>
          <w:numId w:val="24"/>
        </w:numPr>
      </w:pPr>
      <w:r>
        <w:t xml:space="preserve">Each </w:t>
      </w:r>
      <w:r w:rsidR="00F22CF5">
        <w:t>team</w:t>
      </w:r>
      <w:r>
        <w:t xml:space="preserve"> will bow</w:t>
      </w:r>
      <w:r w:rsidR="00477CB8">
        <w:t>l 3 games</w:t>
      </w:r>
      <w:r w:rsidR="001E0C02">
        <w:t>.</w:t>
      </w:r>
    </w:p>
    <w:p w14:paraId="4985733E" w14:textId="77777777" w:rsidR="00864B7A" w:rsidRDefault="00864B7A" w:rsidP="00864B7A">
      <w:pPr>
        <w:pStyle w:val="ListParagraph"/>
      </w:pPr>
    </w:p>
    <w:p w14:paraId="486799D6" w14:textId="2D7401BB" w:rsidR="00864B7A" w:rsidRDefault="005A5285" w:rsidP="0012563D">
      <w:pPr>
        <w:pStyle w:val="ListParagraph"/>
        <w:numPr>
          <w:ilvl w:val="0"/>
          <w:numId w:val="24"/>
        </w:numPr>
      </w:pPr>
      <w:r>
        <w:t>Money collected above and beyond what is owed to the bowling alley</w:t>
      </w:r>
      <w:r w:rsidR="00750790">
        <w:t>, and</w:t>
      </w:r>
      <w:r>
        <w:t xml:space="preserve"> for prizes, will be deposited by the NDPOA </w:t>
      </w:r>
      <w:r w:rsidR="00B11A9C">
        <w:t>B</w:t>
      </w:r>
      <w:r>
        <w:t>oard in</w:t>
      </w:r>
      <w:r w:rsidR="00B11A9C">
        <w:t>to</w:t>
      </w:r>
      <w:r>
        <w:t xml:space="preserve"> the </w:t>
      </w:r>
      <w:r w:rsidR="00B11A9C">
        <w:t>“</w:t>
      </w:r>
      <w:r w:rsidR="00522B35">
        <w:t>NDPOA Emergency Re</w:t>
      </w:r>
      <w:r w:rsidR="00B11A9C">
        <w:t>lief Fund”</w:t>
      </w:r>
      <w:r w:rsidR="001E0C02">
        <w:t>.</w:t>
      </w:r>
    </w:p>
    <w:p w14:paraId="73AA8C67" w14:textId="77777777" w:rsidR="00661083" w:rsidRDefault="00661083" w:rsidP="00661083">
      <w:pPr>
        <w:pStyle w:val="ListParagraph"/>
      </w:pPr>
    </w:p>
    <w:p w14:paraId="44B52072" w14:textId="51547BD0" w:rsidR="00661083" w:rsidRDefault="00661083" w:rsidP="0012563D">
      <w:pPr>
        <w:pStyle w:val="ListParagraph"/>
        <w:numPr>
          <w:ilvl w:val="0"/>
          <w:numId w:val="24"/>
        </w:numPr>
      </w:pPr>
      <w:r>
        <w:t xml:space="preserve">Teams will not be rotating </w:t>
      </w:r>
      <w:r w:rsidR="007523B1">
        <w:t xml:space="preserve">to different </w:t>
      </w:r>
      <w:r>
        <w:t>lanes</w:t>
      </w:r>
      <w:r w:rsidR="007523B1">
        <w:t xml:space="preserve"> for each game as has been done in years past due to </w:t>
      </w:r>
      <w:r w:rsidR="001E0C02">
        <w:t>record keeping.</w:t>
      </w:r>
      <w:r w:rsidR="007523B1">
        <w:t xml:space="preserve"> </w:t>
      </w:r>
    </w:p>
    <w:p w14:paraId="056E1D64" w14:textId="77777777" w:rsidR="00C60462" w:rsidRDefault="00C60462" w:rsidP="00C60462">
      <w:pPr>
        <w:pStyle w:val="ListParagraph"/>
      </w:pPr>
    </w:p>
    <w:p w14:paraId="16ABED63" w14:textId="4D28F6D7" w:rsidR="00C60462" w:rsidRDefault="00C60462" w:rsidP="00C60462">
      <w:pPr>
        <w:pStyle w:val="ListParagraph"/>
        <w:numPr>
          <w:ilvl w:val="0"/>
          <w:numId w:val="24"/>
        </w:numPr>
      </w:pPr>
      <w:r>
        <w:t xml:space="preserve">Team captains will be required to </w:t>
      </w:r>
      <w:r w:rsidR="00726920">
        <w:t xml:space="preserve">start the </w:t>
      </w:r>
      <w:r>
        <w:t>check</w:t>
      </w:r>
      <w:r w:rsidR="00726920">
        <w:t>-</w:t>
      </w:r>
      <w:r>
        <w:t>in</w:t>
      </w:r>
      <w:r w:rsidR="00726920">
        <w:t xml:space="preserve"> process</w:t>
      </w:r>
      <w:r>
        <w:t xml:space="preserve"> at the tournament desk</w:t>
      </w:r>
      <w:r w:rsidR="00726920">
        <w:t xml:space="preserve"> at </w:t>
      </w:r>
      <w:r>
        <w:t>1</w:t>
      </w:r>
      <w:r w:rsidR="009D7EF9">
        <w:t>2</w:t>
      </w:r>
      <w:r w:rsidR="00726920">
        <w:t xml:space="preserve"> </w:t>
      </w:r>
      <w:r w:rsidR="009D7EF9">
        <w:t>PM</w:t>
      </w:r>
      <w:r>
        <w:t>.  Any roster changes must be made by then.</w:t>
      </w:r>
    </w:p>
    <w:p w14:paraId="6954FA27" w14:textId="77777777" w:rsidR="00B60A00" w:rsidRDefault="00B60A00" w:rsidP="00B60A00">
      <w:pPr>
        <w:pStyle w:val="ListParagraph"/>
      </w:pPr>
    </w:p>
    <w:p w14:paraId="250C70ED" w14:textId="06790760" w:rsidR="00B60A00" w:rsidRDefault="00B60A00" w:rsidP="00C60462">
      <w:pPr>
        <w:pStyle w:val="ListParagraph"/>
        <w:numPr>
          <w:ilvl w:val="0"/>
          <w:numId w:val="24"/>
        </w:numPr>
      </w:pPr>
      <w:r>
        <w:t xml:space="preserve">Bowlers names in the computer system and on the automatic scorer shall not be altered from how they are entered by the bowling alley. </w:t>
      </w:r>
    </w:p>
    <w:p w14:paraId="311ECB68" w14:textId="05F84029" w:rsidR="00C60462" w:rsidRDefault="00C60462" w:rsidP="00C60462">
      <w:pPr>
        <w:pStyle w:val="ListParagraph"/>
      </w:pPr>
    </w:p>
    <w:p w14:paraId="20EDF031" w14:textId="77777777" w:rsidR="0012563D" w:rsidRDefault="0012563D" w:rsidP="0012563D">
      <w:pPr>
        <w:pStyle w:val="ListParagraph"/>
      </w:pPr>
    </w:p>
    <w:p w14:paraId="12BABCE9" w14:textId="33DC053C" w:rsidR="0012563D" w:rsidRDefault="00610D5C" w:rsidP="00610D5C">
      <w:pPr>
        <w:pStyle w:val="ListParagraph"/>
        <w:jc w:val="center"/>
        <w:rPr>
          <w:b/>
          <w:bCs/>
        </w:rPr>
      </w:pPr>
      <w:r w:rsidRPr="00610D5C">
        <w:rPr>
          <w:b/>
          <w:bCs/>
        </w:rPr>
        <w:t>The “ROLL OFF”</w:t>
      </w:r>
    </w:p>
    <w:p w14:paraId="1AC1AA23" w14:textId="12A8C44E" w:rsidR="001B6B4D" w:rsidRDefault="001B6B4D" w:rsidP="00610D5C">
      <w:pPr>
        <w:pStyle w:val="ListParagraph"/>
        <w:jc w:val="center"/>
        <w:rPr>
          <w:b/>
          <w:bCs/>
        </w:rPr>
      </w:pPr>
    </w:p>
    <w:p w14:paraId="6F7F91AA" w14:textId="59DE98DE" w:rsidR="001B6B4D" w:rsidRDefault="0043400E" w:rsidP="0043400E">
      <w:pPr>
        <w:pStyle w:val="ListParagraph"/>
        <w:numPr>
          <w:ilvl w:val="0"/>
          <w:numId w:val="24"/>
        </w:numPr>
      </w:pPr>
      <w:r>
        <w:t>Team pin count will determine moving forward into the “roll off”</w:t>
      </w:r>
      <w:r w:rsidR="004C1C27">
        <w:t xml:space="preserve"> (highest pin count)</w:t>
      </w:r>
      <w:r w:rsidR="00490FC3">
        <w:t>.</w:t>
      </w:r>
    </w:p>
    <w:p w14:paraId="4B9B6A1E" w14:textId="77777777" w:rsidR="00490FC3" w:rsidRDefault="00490FC3" w:rsidP="00490FC3">
      <w:pPr>
        <w:pStyle w:val="ListParagraph"/>
      </w:pPr>
    </w:p>
    <w:p w14:paraId="3A6AC464" w14:textId="17B20D36" w:rsidR="004C1C27" w:rsidRDefault="004C1C27" w:rsidP="0043400E">
      <w:pPr>
        <w:pStyle w:val="ListParagraph"/>
        <w:numPr>
          <w:ilvl w:val="0"/>
          <w:numId w:val="24"/>
        </w:numPr>
      </w:pPr>
      <w:r>
        <w:t xml:space="preserve">After </w:t>
      </w:r>
      <w:r w:rsidR="00F22CF5">
        <w:t xml:space="preserve">all registered have completed all 3 games, a total of 10 </w:t>
      </w:r>
      <w:r w:rsidR="001561BD">
        <w:t>teams will advance to the “roll off”.</w:t>
      </w:r>
    </w:p>
    <w:p w14:paraId="35F91D5F" w14:textId="77777777" w:rsidR="00490FC3" w:rsidRDefault="00490FC3" w:rsidP="00490FC3">
      <w:pPr>
        <w:pStyle w:val="ListParagraph"/>
      </w:pPr>
    </w:p>
    <w:p w14:paraId="24B19674" w14:textId="128255C9" w:rsidR="001561BD" w:rsidRDefault="00A72854" w:rsidP="0043400E">
      <w:pPr>
        <w:pStyle w:val="ListParagraph"/>
        <w:numPr>
          <w:ilvl w:val="0"/>
          <w:numId w:val="24"/>
        </w:numPr>
      </w:pPr>
      <w:r>
        <w:t xml:space="preserve">Top 3 teams with the highest pin counts in the “roll off” will </w:t>
      </w:r>
      <w:r w:rsidR="002B5121">
        <w:t>be awarded</w:t>
      </w:r>
      <w:r>
        <w:t xml:space="preserve"> prizes</w:t>
      </w:r>
      <w:r w:rsidR="002B5121">
        <w:t xml:space="preserve"> in the bowling alley lounge immediately after the tournament. </w:t>
      </w:r>
    </w:p>
    <w:p w14:paraId="0A830932" w14:textId="77777777" w:rsidR="00490FC3" w:rsidRDefault="00490FC3" w:rsidP="00490FC3"/>
    <w:p w14:paraId="529424E9" w14:textId="5A625C7D" w:rsidR="00652258" w:rsidRPr="0043400E" w:rsidRDefault="00FD619F" w:rsidP="00490FC3">
      <w:pPr>
        <w:pStyle w:val="ListParagraph"/>
        <w:numPr>
          <w:ilvl w:val="0"/>
          <w:numId w:val="27"/>
        </w:numPr>
      </w:pPr>
      <w:r>
        <w:t>The “roll off” will consist of one game</w:t>
      </w:r>
      <w:r w:rsidR="00084BD1">
        <w:t>;</w:t>
      </w:r>
      <w:r w:rsidR="00864B7A">
        <w:t xml:space="preserve"> no team member substitutions will be allowed.</w:t>
      </w:r>
    </w:p>
    <w:sectPr w:rsidR="00652258" w:rsidRPr="0043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E46E21"/>
    <w:multiLevelType w:val="hybridMultilevel"/>
    <w:tmpl w:val="713CA936"/>
    <w:lvl w:ilvl="0" w:tplc="C6C29270">
      <w:start w:val="332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90017"/>
    <w:multiLevelType w:val="hybridMultilevel"/>
    <w:tmpl w:val="A3E4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684"/>
    <w:multiLevelType w:val="hybridMultilevel"/>
    <w:tmpl w:val="921CE2C2"/>
    <w:lvl w:ilvl="0" w:tplc="C6C29270">
      <w:start w:val="33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82639A"/>
    <w:multiLevelType w:val="hybridMultilevel"/>
    <w:tmpl w:val="767ABDA6"/>
    <w:lvl w:ilvl="0" w:tplc="C6C29270">
      <w:start w:val="33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3179818">
    <w:abstractNumId w:val="21"/>
  </w:num>
  <w:num w:numId="2" w16cid:durableId="1923759205">
    <w:abstractNumId w:val="13"/>
  </w:num>
  <w:num w:numId="3" w16cid:durableId="525295321">
    <w:abstractNumId w:val="10"/>
  </w:num>
  <w:num w:numId="4" w16cid:durableId="185484870">
    <w:abstractNumId w:val="24"/>
  </w:num>
  <w:num w:numId="5" w16cid:durableId="423576251">
    <w:abstractNumId w:val="14"/>
  </w:num>
  <w:num w:numId="6" w16cid:durableId="162625284">
    <w:abstractNumId w:val="17"/>
  </w:num>
  <w:num w:numId="7" w16cid:durableId="1053966232">
    <w:abstractNumId w:val="20"/>
  </w:num>
  <w:num w:numId="8" w16cid:durableId="1451240937">
    <w:abstractNumId w:val="9"/>
  </w:num>
  <w:num w:numId="9" w16cid:durableId="1843465569">
    <w:abstractNumId w:val="7"/>
  </w:num>
  <w:num w:numId="10" w16cid:durableId="308022350">
    <w:abstractNumId w:val="6"/>
  </w:num>
  <w:num w:numId="11" w16cid:durableId="1113590813">
    <w:abstractNumId w:val="5"/>
  </w:num>
  <w:num w:numId="12" w16cid:durableId="2005623076">
    <w:abstractNumId w:val="4"/>
  </w:num>
  <w:num w:numId="13" w16cid:durableId="2043627892">
    <w:abstractNumId w:val="8"/>
  </w:num>
  <w:num w:numId="14" w16cid:durableId="677076828">
    <w:abstractNumId w:val="3"/>
  </w:num>
  <w:num w:numId="15" w16cid:durableId="889539422">
    <w:abstractNumId w:val="2"/>
  </w:num>
  <w:num w:numId="16" w16cid:durableId="1473133236">
    <w:abstractNumId w:val="1"/>
  </w:num>
  <w:num w:numId="17" w16cid:durableId="1226644511">
    <w:abstractNumId w:val="0"/>
  </w:num>
  <w:num w:numId="18" w16cid:durableId="834566927">
    <w:abstractNumId w:val="15"/>
  </w:num>
  <w:num w:numId="19" w16cid:durableId="1372340549">
    <w:abstractNumId w:val="16"/>
  </w:num>
  <w:num w:numId="20" w16cid:durableId="1026442312">
    <w:abstractNumId w:val="22"/>
  </w:num>
  <w:num w:numId="21" w16cid:durableId="682586637">
    <w:abstractNumId w:val="18"/>
  </w:num>
  <w:num w:numId="22" w16cid:durableId="1038821694">
    <w:abstractNumId w:val="11"/>
  </w:num>
  <w:num w:numId="23" w16cid:durableId="1073547044">
    <w:abstractNumId w:val="26"/>
  </w:num>
  <w:num w:numId="24" w16cid:durableId="1462532357">
    <w:abstractNumId w:val="19"/>
  </w:num>
  <w:num w:numId="25" w16cid:durableId="712998484">
    <w:abstractNumId w:val="25"/>
  </w:num>
  <w:num w:numId="26" w16cid:durableId="85620318">
    <w:abstractNumId w:val="12"/>
  </w:num>
  <w:num w:numId="27" w16cid:durableId="3511045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78"/>
    <w:rsid w:val="00064B87"/>
    <w:rsid w:val="00084BD1"/>
    <w:rsid w:val="000A1FBB"/>
    <w:rsid w:val="0012563D"/>
    <w:rsid w:val="00152766"/>
    <w:rsid w:val="001561BD"/>
    <w:rsid w:val="001B36D1"/>
    <w:rsid w:val="001B6B4D"/>
    <w:rsid w:val="001C0C21"/>
    <w:rsid w:val="001D0CB7"/>
    <w:rsid w:val="001D1247"/>
    <w:rsid w:val="001E0C02"/>
    <w:rsid w:val="001E1999"/>
    <w:rsid w:val="002660DC"/>
    <w:rsid w:val="002B4C8A"/>
    <w:rsid w:val="002B5121"/>
    <w:rsid w:val="002F2B1E"/>
    <w:rsid w:val="003563D2"/>
    <w:rsid w:val="003973D8"/>
    <w:rsid w:val="003B7CF8"/>
    <w:rsid w:val="003E077A"/>
    <w:rsid w:val="00422868"/>
    <w:rsid w:val="0043400E"/>
    <w:rsid w:val="00477CB8"/>
    <w:rsid w:val="00490FC3"/>
    <w:rsid w:val="004B63AF"/>
    <w:rsid w:val="004C1C27"/>
    <w:rsid w:val="004C66EB"/>
    <w:rsid w:val="004D4B94"/>
    <w:rsid w:val="004F3039"/>
    <w:rsid w:val="00522B35"/>
    <w:rsid w:val="005A5285"/>
    <w:rsid w:val="005C31DB"/>
    <w:rsid w:val="00610D5C"/>
    <w:rsid w:val="00645252"/>
    <w:rsid w:val="00652258"/>
    <w:rsid w:val="00661083"/>
    <w:rsid w:val="00687B54"/>
    <w:rsid w:val="00696955"/>
    <w:rsid w:val="006D3D74"/>
    <w:rsid w:val="00712FB8"/>
    <w:rsid w:val="00726920"/>
    <w:rsid w:val="00750790"/>
    <w:rsid w:val="007523B1"/>
    <w:rsid w:val="00771CF9"/>
    <w:rsid w:val="00775951"/>
    <w:rsid w:val="007A3DCC"/>
    <w:rsid w:val="007E78CD"/>
    <w:rsid w:val="0083569A"/>
    <w:rsid w:val="00864B7A"/>
    <w:rsid w:val="0087755B"/>
    <w:rsid w:val="00967504"/>
    <w:rsid w:val="00997282"/>
    <w:rsid w:val="009B3F8F"/>
    <w:rsid w:val="009D7EF9"/>
    <w:rsid w:val="00A72854"/>
    <w:rsid w:val="00A76C10"/>
    <w:rsid w:val="00A80A68"/>
    <w:rsid w:val="00A9204E"/>
    <w:rsid w:val="00AA3009"/>
    <w:rsid w:val="00AE2D40"/>
    <w:rsid w:val="00B01640"/>
    <w:rsid w:val="00B11A9C"/>
    <w:rsid w:val="00B236D4"/>
    <w:rsid w:val="00B26680"/>
    <w:rsid w:val="00B54962"/>
    <w:rsid w:val="00B60A00"/>
    <w:rsid w:val="00B64D78"/>
    <w:rsid w:val="00BA22EA"/>
    <w:rsid w:val="00BF6E20"/>
    <w:rsid w:val="00C4248D"/>
    <w:rsid w:val="00C4538B"/>
    <w:rsid w:val="00C60462"/>
    <w:rsid w:val="00C87987"/>
    <w:rsid w:val="00CD671E"/>
    <w:rsid w:val="00D34694"/>
    <w:rsid w:val="00D64DBE"/>
    <w:rsid w:val="00DF1BC0"/>
    <w:rsid w:val="00E62889"/>
    <w:rsid w:val="00E83145"/>
    <w:rsid w:val="00E97359"/>
    <w:rsid w:val="00EE0CD8"/>
    <w:rsid w:val="00F22CF5"/>
    <w:rsid w:val="00FB54D9"/>
    <w:rsid w:val="00FC4382"/>
    <w:rsid w:val="00FD619F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FD25"/>
  <w15:chartTrackingRefBased/>
  <w15:docId w15:val="{A447DAA5-26DC-4BE5-B095-0F1A608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71C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@midwaylan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vora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DF7E1F6441C4C9A35AD0673337268" ma:contentTypeVersion="6" ma:contentTypeDescription="Create a new document." ma:contentTypeScope="" ma:versionID="bf27caadd0e78510ec94eafcbf9e5d2b">
  <xsd:schema xmlns:xsd="http://www.w3.org/2001/XMLSchema" xmlns:xs="http://www.w3.org/2001/XMLSchema" xmlns:p="http://schemas.microsoft.com/office/2006/metadata/properties" xmlns:ns3="35a4308f-b67a-4abc-a636-c0ddefb5baec" xmlns:ns4="048d3994-c3cb-4d2d-aa65-5cee7a814189" targetNamespace="http://schemas.microsoft.com/office/2006/metadata/properties" ma:root="true" ma:fieldsID="9f186a97450aa48c4f1b8ddd7d84b921" ns3:_="" ns4:_="">
    <xsd:import namespace="35a4308f-b67a-4abc-a636-c0ddefb5baec"/>
    <xsd:import namespace="048d3994-c3cb-4d2d-aa65-5cee7a814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308f-b67a-4abc-a636-c0ddefb5b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3994-c3cb-4d2d-aa65-5cee7a814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970E6-9F98-4F85-9F51-AD9FB13E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4308f-b67a-4abc-a636-c0ddefb5baec"/>
    <ds:schemaRef ds:uri="048d3994-c3cb-4d2d-aa65-5cee7a814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C30E1-0E6D-4F66-A2D5-3B78C1A77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Dvorak, Sgt. Adam J.</dc:creator>
  <cp:keywords/>
  <dc:description/>
  <cp:lastModifiedBy>Dvorak, Lt. Adam J.</cp:lastModifiedBy>
  <cp:revision>5</cp:revision>
  <dcterms:created xsi:type="dcterms:W3CDTF">2022-12-28T15:56:00Z</dcterms:created>
  <dcterms:modified xsi:type="dcterms:W3CDTF">2022-12-28T15:59:00Z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0x01010035BDF7E1F6441C4C9A35AD0673337268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